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91DE" w14:textId="77777777" w:rsidR="008114C4" w:rsidRDefault="008114C4">
      <w:pPr>
        <w:rPr>
          <w:rFonts w:ascii="Noto Serif" w:hAnsi="Noto Serif"/>
          <w:color w:val="191E23"/>
          <w:shd w:val="clear" w:color="auto" w:fill="FFFFFF"/>
        </w:rPr>
      </w:pPr>
    </w:p>
    <w:p w14:paraId="2B847184" w14:textId="77777777" w:rsidR="008114C4" w:rsidRDefault="008114C4" w:rsidP="008114C4">
      <w:pPr>
        <w:spacing w:line="360" w:lineRule="auto"/>
        <w:rPr>
          <w:rFonts w:ascii="Noto Serif" w:hAnsi="Noto Serif"/>
          <w:color w:val="191E23"/>
          <w:shd w:val="clear" w:color="auto" w:fill="FFFFFF"/>
        </w:rPr>
      </w:pPr>
    </w:p>
    <w:p w14:paraId="4D2AA3C2" w14:textId="09DE6DBD" w:rsidR="008114C4" w:rsidRDefault="008114C4" w:rsidP="008114C4">
      <w:pPr>
        <w:spacing w:line="360" w:lineRule="auto"/>
        <w:rPr>
          <w:rFonts w:ascii="Noto Serif" w:hAnsi="Noto Serif"/>
          <w:color w:val="191E23"/>
          <w:sz w:val="36"/>
          <w:szCs w:val="36"/>
          <w:shd w:val="clear" w:color="auto" w:fill="FFFFFF"/>
        </w:rPr>
      </w:pP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>I/We, _____________</w:t>
      </w: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>______________________</w:t>
      </w: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 xml:space="preserve">____, pursuant to Idaho Code 39-4802 (2) and IDAPA 16.02.15.110 </w:t>
      </w:r>
      <w:r>
        <w:rPr>
          <w:rFonts w:ascii="Noto Serif" w:hAnsi="Noto Serif"/>
          <w:color w:val="191E23"/>
          <w:sz w:val="36"/>
          <w:szCs w:val="36"/>
          <w:shd w:val="clear" w:color="auto" w:fill="FFFFFF"/>
        </w:rPr>
        <w:br/>
      </w: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 xml:space="preserve">I/we </w:t>
      </w: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>submit</w:t>
      </w: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 xml:space="preserve"> this signed statement to the school</w:t>
      </w:r>
      <w:r>
        <w:rPr>
          <w:rFonts w:ascii="Noto Serif" w:hAnsi="Noto Serif"/>
          <w:color w:val="191E23"/>
          <w:sz w:val="36"/>
          <w:szCs w:val="36"/>
          <w:shd w:val="clear" w:color="auto" w:fill="FFFFFF"/>
        </w:rPr>
        <w:t xml:space="preserve"> </w:t>
      </w:r>
    </w:p>
    <w:p w14:paraId="5FAE31C9" w14:textId="63460150" w:rsidR="008114C4" w:rsidRDefault="008114C4" w:rsidP="008114C4">
      <w:pPr>
        <w:spacing w:line="360" w:lineRule="auto"/>
        <w:rPr>
          <w:rFonts w:ascii="Noto Serif" w:hAnsi="Noto Serif"/>
          <w:color w:val="191E23"/>
          <w:sz w:val="36"/>
          <w:szCs w:val="36"/>
          <w:shd w:val="clear" w:color="auto" w:fill="FFFFFF"/>
        </w:rPr>
      </w:pPr>
    </w:p>
    <w:p w14:paraId="5DE36D69" w14:textId="19AA5E2F" w:rsidR="008114C4" w:rsidRDefault="008114C4" w:rsidP="008114C4">
      <w:pPr>
        <w:spacing w:line="360" w:lineRule="auto"/>
        <w:rPr>
          <w:rFonts w:ascii="Noto Serif" w:hAnsi="Noto Serif"/>
          <w:color w:val="191E23"/>
          <w:sz w:val="36"/>
          <w:szCs w:val="36"/>
          <w:shd w:val="clear" w:color="auto" w:fill="FFFFFF"/>
        </w:rPr>
      </w:pP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>___</w:t>
      </w: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>_______________________</w:t>
      </w: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>___________</w:t>
      </w:r>
      <w:r>
        <w:rPr>
          <w:rFonts w:ascii="Noto Serif" w:hAnsi="Noto Serif"/>
          <w:color w:val="191E23"/>
          <w:sz w:val="36"/>
          <w:szCs w:val="36"/>
          <w:shd w:val="clear" w:color="auto" w:fill="FFFFFF"/>
        </w:rPr>
        <w:t>____________________</w:t>
      </w:r>
    </w:p>
    <w:p w14:paraId="43450EC9" w14:textId="26E51E3A" w:rsidR="00A9204E" w:rsidRDefault="008114C4" w:rsidP="008114C4">
      <w:pPr>
        <w:spacing w:line="360" w:lineRule="auto"/>
        <w:rPr>
          <w:rFonts w:ascii="Noto Serif" w:hAnsi="Noto Serif"/>
          <w:color w:val="191E23"/>
          <w:sz w:val="36"/>
          <w:szCs w:val="36"/>
          <w:shd w:val="clear" w:color="auto" w:fill="FFFFFF"/>
        </w:rPr>
      </w:pPr>
      <w:r w:rsidRPr="008114C4">
        <w:rPr>
          <w:rFonts w:ascii="Noto Serif" w:hAnsi="Noto Serif"/>
          <w:color w:val="191E23"/>
          <w:sz w:val="36"/>
          <w:szCs w:val="36"/>
          <w:shd w:val="clear" w:color="auto" w:fill="FFFFFF"/>
        </w:rPr>
        <w:t>officials objecting to immunizations on religious OR other grounds</w:t>
      </w:r>
      <w:r>
        <w:rPr>
          <w:rFonts w:ascii="Noto Serif" w:hAnsi="Noto Serif"/>
          <w:color w:val="191E23"/>
          <w:sz w:val="36"/>
          <w:szCs w:val="36"/>
          <w:shd w:val="clear" w:color="auto" w:fill="FFFFFF"/>
        </w:rPr>
        <w:t xml:space="preserve"> for our child __________________________________________.</w:t>
      </w:r>
    </w:p>
    <w:p w14:paraId="5A10BDD6" w14:textId="3EC56FA3" w:rsidR="008114C4" w:rsidRPr="008114C4" w:rsidRDefault="00733BF6" w:rsidP="008114C4">
      <w:pPr>
        <w:spacing w:line="360" w:lineRule="auto"/>
        <w:rPr>
          <w:rFonts w:ascii="Noto Serif" w:hAnsi="Noto Serif"/>
          <w:color w:val="191E23"/>
          <w:sz w:val="28"/>
          <w:shd w:val="clear" w:color="auto" w:fill="FFFFFF"/>
        </w:rPr>
      </w:pPr>
      <w:r w:rsidRPr="008114C4">
        <w:rPr>
          <w:rFonts w:ascii="Noto Serif" w:hAnsi="Noto Serif"/>
          <w:noProof/>
          <w:color w:val="191E23"/>
          <w:sz w:val="24"/>
          <w:szCs w:val="1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3395F6C" wp14:editId="3CB64660">
            <wp:simplePos x="0" y="0"/>
            <wp:positionH relativeFrom="column">
              <wp:posOffset>-495935</wp:posOffset>
            </wp:positionH>
            <wp:positionV relativeFrom="paragraph">
              <wp:posOffset>224790</wp:posOffset>
            </wp:positionV>
            <wp:extent cx="7094855" cy="1759585"/>
            <wp:effectExtent l="0" t="0" r="0" b="0"/>
            <wp:wrapSquare wrapText="bothSides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_39_4802_–_Idaho_State_Legisl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85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4C4" w:rsidRPr="008114C4">
        <w:rPr>
          <w:rFonts w:ascii="Noto Serif" w:hAnsi="Noto Serif"/>
          <w:color w:val="191E23"/>
          <w:sz w:val="28"/>
          <w:shd w:val="clear" w:color="auto" w:fill="FFFFFF"/>
        </w:rPr>
        <w:t>Statute 39-4802</w:t>
      </w:r>
    </w:p>
    <w:p w14:paraId="307DB70F" w14:textId="77777777" w:rsidR="00733BF6" w:rsidRDefault="00733BF6" w:rsidP="00733BF6">
      <w:pPr>
        <w:spacing w:line="360" w:lineRule="auto"/>
        <w:rPr>
          <w:rFonts w:ascii="Noto Serif" w:hAnsi="Noto Serif"/>
          <w:color w:val="191E23"/>
          <w:sz w:val="24"/>
          <w:szCs w:val="18"/>
          <w:shd w:val="clear" w:color="auto" w:fill="FFFFFF"/>
        </w:rPr>
      </w:pPr>
    </w:p>
    <w:p w14:paraId="613D9025" w14:textId="046BA3F6" w:rsidR="008114C4" w:rsidRPr="00733BF6" w:rsidRDefault="008114C4" w:rsidP="00733BF6">
      <w:pPr>
        <w:spacing w:line="360" w:lineRule="auto"/>
        <w:rPr>
          <w:rFonts w:ascii="Noto Serif" w:hAnsi="Noto Serif"/>
          <w:color w:val="191E23"/>
          <w:sz w:val="24"/>
          <w:szCs w:val="18"/>
          <w:shd w:val="clear" w:color="auto" w:fill="FFFFFF"/>
        </w:rPr>
      </w:pPr>
      <w:r w:rsidRPr="008114C4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908DE4B" wp14:editId="17622DAE">
            <wp:simplePos x="0" y="0"/>
            <wp:positionH relativeFrom="column">
              <wp:posOffset>152400</wp:posOffset>
            </wp:positionH>
            <wp:positionV relativeFrom="paragraph">
              <wp:posOffset>499110</wp:posOffset>
            </wp:positionV>
            <wp:extent cx="5943600" cy="2696210"/>
            <wp:effectExtent l="0" t="0" r="0" b="889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les1 immunization exemp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4C4">
        <w:rPr>
          <w:rFonts w:ascii="Noto Serif" w:hAnsi="Noto Serif"/>
          <w:color w:val="191E23"/>
          <w:sz w:val="24"/>
          <w:szCs w:val="18"/>
          <w:shd w:val="clear" w:color="auto" w:fill="FFFFFF"/>
        </w:rPr>
        <w:t>IDAPA 16.02.15.110</w:t>
      </w:r>
    </w:p>
    <w:sectPr w:rsidR="008114C4" w:rsidRPr="00733BF6" w:rsidSect="008114C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4"/>
    <w:rsid w:val="00645252"/>
    <w:rsid w:val="006D3D74"/>
    <w:rsid w:val="00733BF6"/>
    <w:rsid w:val="008114C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8BAE"/>
  <w15:chartTrackingRefBased/>
  <w15:docId w15:val="{AFE2C555-D892-4691-8318-EB02C46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e\AppData\Local\Microsoft\Office\16.0\DTS\en-US%7b5E160720-4D06-4692-B037-4F55563C52FB%7d\%7b6F7E308E-BDC5-481B-8AA7-2BB71B15B29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{6F7E308E-BDC5-481B-8AA7-2BB71B15B29C}tf02786999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True</dc:creator>
  <cp:keywords/>
  <dc:description/>
  <cp:lastModifiedBy>julie true</cp:lastModifiedBy>
  <cp:revision>2</cp:revision>
  <cp:lastPrinted>2020-05-23T03:18:00Z</cp:lastPrinted>
  <dcterms:created xsi:type="dcterms:W3CDTF">2020-05-23T03:12:00Z</dcterms:created>
  <dcterms:modified xsi:type="dcterms:W3CDTF">2020-05-23T03:19:00Z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